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1" w:type="dxa"/>
        <w:tblLook w:val="0000" w:firstRow="0" w:lastRow="0" w:firstColumn="0" w:lastColumn="0" w:noHBand="0" w:noVBand="0"/>
      </w:tblPr>
      <w:tblGrid>
        <w:gridCol w:w="4914"/>
        <w:gridCol w:w="5517"/>
      </w:tblGrid>
      <w:tr w:rsidR="00B35F0F" w:rsidRPr="0048677C" w:rsidTr="000D131D">
        <w:trPr>
          <w:trHeight w:val="59"/>
        </w:trPr>
        <w:tc>
          <w:tcPr>
            <w:tcW w:w="4914" w:type="dxa"/>
          </w:tcPr>
          <w:p w:rsidR="00B35F0F" w:rsidRPr="0048677C" w:rsidRDefault="00B35F0F" w:rsidP="000D131D"/>
        </w:tc>
        <w:tc>
          <w:tcPr>
            <w:tcW w:w="5517" w:type="dxa"/>
          </w:tcPr>
          <w:p w:rsidR="00B35F0F" w:rsidRPr="0048677C" w:rsidRDefault="00B35F0F" w:rsidP="000D131D">
            <w:pPr>
              <w:rPr>
                <w:b/>
              </w:rPr>
            </w:pPr>
            <w:r w:rsidRPr="0048677C">
              <w:rPr>
                <w:b/>
              </w:rPr>
              <w:t>УТВЕРЖДЕНО:</w:t>
            </w:r>
          </w:p>
          <w:p w:rsidR="00B35F0F" w:rsidRPr="0048677C" w:rsidRDefault="00B35F0F" w:rsidP="000D131D">
            <w:r w:rsidRPr="0048677C">
              <w:t>Заведующий МБДОУ детский сад «Радуга»</w:t>
            </w:r>
          </w:p>
          <w:p w:rsidR="00B35F0F" w:rsidRPr="0048677C" w:rsidRDefault="00B35F0F" w:rsidP="000D131D">
            <w:r>
              <w:t>____________</w:t>
            </w:r>
            <w:r w:rsidR="00A30E98">
              <w:t>____________Бугаева А.И</w:t>
            </w:r>
            <w:r w:rsidRPr="0048677C">
              <w:t>.</w:t>
            </w:r>
          </w:p>
          <w:p w:rsidR="00B35F0F" w:rsidRDefault="00B35F0F" w:rsidP="000D131D"/>
          <w:p w:rsidR="00B35F0F" w:rsidRPr="0048677C" w:rsidRDefault="00B35F0F" w:rsidP="000D131D">
            <w:r w:rsidRPr="0048677C">
              <w:t>Приказ №___ от «__</w:t>
            </w:r>
            <w:proofErr w:type="gramStart"/>
            <w:r w:rsidRPr="0048677C">
              <w:t>_»_</w:t>
            </w:r>
            <w:proofErr w:type="gramEnd"/>
            <w:r w:rsidRPr="0048677C">
              <w:t>_________20____г.</w:t>
            </w:r>
          </w:p>
        </w:tc>
      </w:tr>
    </w:tbl>
    <w:p w:rsidR="00EC5180" w:rsidRDefault="00EC5180" w:rsidP="00FF4B1C">
      <w:pPr>
        <w:jc w:val="center"/>
        <w:rPr>
          <w:b/>
          <w:bCs/>
          <w:sz w:val="28"/>
          <w:szCs w:val="28"/>
        </w:rPr>
      </w:pPr>
    </w:p>
    <w:p w:rsidR="00EC5180" w:rsidRDefault="00EC5180" w:rsidP="00FF4B1C">
      <w:pPr>
        <w:jc w:val="center"/>
        <w:rPr>
          <w:b/>
          <w:bCs/>
          <w:sz w:val="28"/>
          <w:szCs w:val="28"/>
        </w:rPr>
      </w:pPr>
    </w:p>
    <w:p w:rsidR="00EC5180" w:rsidRDefault="00EC5180" w:rsidP="00FF4B1C">
      <w:pPr>
        <w:jc w:val="center"/>
        <w:rPr>
          <w:b/>
          <w:bCs/>
          <w:sz w:val="28"/>
          <w:szCs w:val="28"/>
        </w:rPr>
      </w:pPr>
    </w:p>
    <w:p w:rsidR="00EC5180" w:rsidRDefault="00EC5180" w:rsidP="00FF4B1C">
      <w:pPr>
        <w:jc w:val="center"/>
        <w:rPr>
          <w:b/>
          <w:bCs/>
          <w:sz w:val="28"/>
          <w:szCs w:val="28"/>
        </w:rPr>
      </w:pPr>
    </w:p>
    <w:p w:rsidR="00EC5180" w:rsidRDefault="00EC5180" w:rsidP="00FF4B1C">
      <w:pPr>
        <w:jc w:val="center"/>
        <w:rPr>
          <w:b/>
          <w:bCs/>
          <w:sz w:val="28"/>
          <w:szCs w:val="28"/>
        </w:rPr>
      </w:pPr>
    </w:p>
    <w:p w:rsidR="00EC5180" w:rsidRDefault="00EC5180" w:rsidP="00FF4B1C">
      <w:pPr>
        <w:jc w:val="center"/>
        <w:rPr>
          <w:b/>
          <w:bCs/>
          <w:sz w:val="28"/>
          <w:szCs w:val="28"/>
        </w:rPr>
      </w:pPr>
    </w:p>
    <w:p w:rsidR="00EC5180" w:rsidRDefault="00EC5180" w:rsidP="00FF4B1C">
      <w:pPr>
        <w:jc w:val="center"/>
        <w:rPr>
          <w:b/>
          <w:bCs/>
          <w:sz w:val="28"/>
          <w:szCs w:val="28"/>
        </w:rPr>
      </w:pPr>
    </w:p>
    <w:p w:rsidR="00EC5180" w:rsidRDefault="00EC5180" w:rsidP="00FF4B1C">
      <w:pPr>
        <w:jc w:val="center"/>
        <w:rPr>
          <w:b/>
          <w:bCs/>
          <w:sz w:val="28"/>
          <w:szCs w:val="28"/>
        </w:rPr>
      </w:pPr>
    </w:p>
    <w:p w:rsidR="00EC5180" w:rsidRDefault="00EC5180" w:rsidP="00FF4B1C">
      <w:pPr>
        <w:jc w:val="center"/>
        <w:rPr>
          <w:b/>
          <w:bCs/>
          <w:sz w:val="28"/>
          <w:szCs w:val="28"/>
        </w:rPr>
      </w:pPr>
    </w:p>
    <w:p w:rsidR="00EC5180" w:rsidRDefault="00EC5180" w:rsidP="00FF4B1C">
      <w:pPr>
        <w:jc w:val="center"/>
        <w:rPr>
          <w:b/>
          <w:bCs/>
          <w:sz w:val="28"/>
          <w:szCs w:val="28"/>
        </w:rPr>
      </w:pPr>
    </w:p>
    <w:p w:rsidR="00EC5180" w:rsidRDefault="00EC5180" w:rsidP="00FF4B1C">
      <w:pPr>
        <w:jc w:val="center"/>
        <w:rPr>
          <w:b/>
          <w:bCs/>
          <w:sz w:val="28"/>
          <w:szCs w:val="28"/>
        </w:rPr>
      </w:pPr>
    </w:p>
    <w:p w:rsidR="00EC5180" w:rsidRDefault="00EC5180" w:rsidP="00FF4B1C">
      <w:pPr>
        <w:jc w:val="center"/>
        <w:rPr>
          <w:b/>
          <w:bCs/>
          <w:sz w:val="28"/>
          <w:szCs w:val="28"/>
        </w:rPr>
      </w:pPr>
    </w:p>
    <w:p w:rsidR="00EC5180" w:rsidRDefault="00EC5180" w:rsidP="00FF4B1C">
      <w:pPr>
        <w:jc w:val="center"/>
        <w:rPr>
          <w:b/>
          <w:bCs/>
          <w:sz w:val="28"/>
          <w:szCs w:val="28"/>
        </w:rPr>
      </w:pPr>
    </w:p>
    <w:p w:rsidR="00B35F0F" w:rsidRDefault="00FF4B1C" w:rsidP="00FF4B1C">
      <w:pPr>
        <w:jc w:val="center"/>
        <w:rPr>
          <w:b/>
          <w:bCs/>
          <w:sz w:val="28"/>
          <w:szCs w:val="28"/>
        </w:rPr>
      </w:pPr>
      <w:r w:rsidRPr="00D4118F">
        <w:rPr>
          <w:b/>
          <w:bCs/>
          <w:sz w:val="28"/>
          <w:szCs w:val="28"/>
        </w:rPr>
        <w:t>Положение</w:t>
      </w:r>
    </w:p>
    <w:p w:rsidR="00FF4B1C" w:rsidRDefault="00FF4B1C" w:rsidP="00FF4B1C">
      <w:pPr>
        <w:jc w:val="center"/>
        <w:rPr>
          <w:b/>
          <w:sz w:val="28"/>
          <w:szCs w:val="28"/>
        </w:rPr>
      </w:pPr>
      <w:r w:rsidRPr="00D4118F">
        <w:rPr>
          <w:b/>
          <w:bCs/>
          <w:sz w:val="28"/>
          <w:szCs w:val="28"/>
        </w:rPr>
        <w:t xml:space="preserve"> </w:t>
      </w:r>
      <w:proofErr w:type="gramStart"/>
      <w:r w:rsidRPr="00D4118F">
        <w:rPr>
          <w:b/>
          <w:bCs/>
          <w:sz w:val="28"/>
          <w:szCs w:val="28"/>
        </w:rPr>
        <w:t>о</w:t>
      </w:r>
      <w:proofErr w:type="gramEnd"/>
      <w:r w:rsidRPr="00D4118F">
        <w:rPr>
          <w:b/>
          <w:bCs/>
          <w:sz w:val="28"/>
          <w:szCs w:val="28"/>
        </w:rPr>
        <w:t xml:space="preserve"> конфликте интересов</w:t>
      </w:r>
      <w:r w:rsidRPr="00D4118F">
        <w:rPr>
          <w:b/>
          <w:sz w:val="28"/>
          <w:szCs w:val="28"/>
        </w:rPr>
        <w:t xml:space="preserve"> </w:t>
      </w:r>
      <w:r w:rsidR="00EC5180">
        <w:rPr>
          <w:b/>
          <w:sz w:val="28"/>
          <w:szCs w:val="28"/>
        </w:rPr>
        <w:t>в</w:t>
      </w:r>
    </w:p>
    <w:p w:rsidR="00EC5180" w:rsidRDefault="00EC5180" w:rsidP="00FF4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бюджетном дошкольном образовательном учреждении</w:t>
      </w:r>
    </w:p>
    <w:p w:rsidR="00EC5180" w:rsidRDefault="00EC5180" w:rsidP="00FF4B1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детский</w:t>
      </w:r>
      <w:proofErr w:type="gramEnd"/>
      <w:r>
        <w:rPr>
          <w:b/>
          <w:sz w:val="28"/>
          <w:szCs w:val="28"/>
        </w:rPr>
        <w:t xml:space="preserve"> сад «Радуга»</w:t>
      </w: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B35F0F" w:rsidRDefault="00B35F0F" w:rsidP="00FF4B1C">
      <w:pPr>
        <w:jc w:val="center"/>
        <w:rPr>
          <w:b/>
          <w:sz w:val="28"/>
          <w:szCs w:val="28"/>
        </w:rPr>
      </w:pPr>
    </w:p>
    <w:p w:rsidR="00EC5180" w:rsidRDefault="00EC5180" w:rsidP="00FF4B1C">
      <w:pPr>
        <w:jc w:val="center"/>
        <w:rPr>
          <w:b/>
          <w:sz w:val="28"/>
          <w:szCs w:val="28"/>
        </w:rPr>
      </w:pPr>
    </w:p>
    <w:p w:rsidR="00EC5180" w:rsidRPr="00D4118F" w:rsidRDefault="00A30E98" w:rsidP="00FF4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bookmarkStart w:id="0" w:name="_GoBack"/>
      <w:bookmarkEnd w:id="0"/>
      <w:r w:rsidR="00EC5180">
        <w:rPr>
          <w:b/>
          <w:sz w:val="28"/>
          <w:szCs w:val="28"/>
        </w:rPr>
        <w:t xml:space="preserve"> г.</w:t>
      </w:r>
    </w:p>
    <w:p w:rsidR="00FF4B1C" w:rsidRPr="00CE2D9E" w:rsidRDefault="00FF4B1C" w:rsidP="00FF4B1C">
      <w:pPr>
        <w:jc w:val="both"/>
      </w:pPr>
      <w:r w:rsidRPr="00CE2D9E">
        <w:rPr>
          <w:rStyle w:val="a4"/>
        </w:rPr>
        <w:t> </w:t>
      </w:r>
      <w:r w:rsidRPr="00CE2D9E">
        <w:t xml:space="preserve"> </w:t>
      </w:r>
    </w:p>
    <w:p w:rsidR="00FF4B1C" w:rsidRPr="003C4E3A" w:rsidRDefault="00FF4B1C" w:rsidP="00FF4B1C">
      <w:pPr>
        <w:rPr>
          <w:b/>
        </w:rPr>
      </w:pPr>
      <w:r w:rsidRPr="003C4E3A">
        <w:rPr>
          <w:b/>
        </w:rPr>
        <w:lastRenderedPageBreak/>
        <w:t xml:space="preserve">1.                Общие положения </w:t>
      </w:r>
    </w:p>
    <w:p w:rsidR="00FF4B1C" w:rsidRPr="00CE2D9E" w:rsidRDefault="00FF4B1C" w:rsidP="00FF4B1C">
      <w:pPr>
        <w:ind w:left="1069"/>
      </w:pPr>
      <w:r w:rsidRPr="00CE2D9E">
        <w:t xml:space="preserve">  </w:t>
      </w:r>
    </w:p>
    <w:p w:rsidR="00FF4B1C" w:rsidRPr="00CE2D9E" w:rsidRDefault="00FF4B1C" w:rsidP="00FF4B1C">
      <w:pPr>
        <w:ind w:firstLine="851"/>
        <w:jc w:val="both"/>
      </w:pPr>
      <w:r w:rsidRPr="00CE2D9E">
        <w:t>1.1.    Своевременное выявление конфликта интере</w:t>
      </w:r>
      <w:r>
        <w:t xml:space="preserve">сов в деятельности работников </w:t>
      </w:r>
      <w:r w:rsidR="00EC5180">
        <w:t>МБДОУ ДЕТСКИЙ САД «РАДУГА»</w:t>
      </w:r>
      <w:r w:rsidRPr="00CE2D9E">
        <w:t xml:space="preserve"> является одним из ключевых элементов предотвращения коррупционных правонарушений. </w:t>
      </w:r>
    </w:p>
    <w:p w:rsidR="00FF4B1C" w:rsidRPr="00CE2D9E" w:rsidRDefault="00FF4B1C" w:rsidP="00FF4B1C">
      <w:pPr>
        <w:ind w:firstLine="851"/>
        <w:jc w:val="both"/>
      </w:pPr>
      <w:r w:rsidRPr="00CE2D9E">
        <w:t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</w:t>
      </w:r>
      <w:r>
        <w:t xml:space="preserve">ганизации) </w:t>
      </w:r>
      <w:r w:rsidR="00EC5180">
        <w:t>МБДОУ ДЕТСКИЙ САД «РАДУГА»</w:t>
      </w:r>
      <w:r w:rsidRPr="00CE2D9E">
        <w:t xml:space="preserve"> принято положение о конфликте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</w:t>
      </w:r>
      <w:r>
        <w:t xml:space="preserve">сов, возникающих у работников </w:t>
      </w:r>
      <w:r w:rsidR="00EC5180">
        <w:t>МБДОУ ДЕТСКИЙ САД «РАДУГА»</w:t>
      </w:r>
      <w:r w:rsidRPr="00CE2D9E">
        <w:t xml:space="preserve"> в ходе выполнения ими трудовых обязанностей. По</w:t>
      </w:r>
      <w:r>
        <w:t xml:space="preserve">ложение о конфликте интересов </w:t>
      </w:r>
      <w:r w:rsidR="00EC5180">
        <w:t>МБДОУ ДЕТСКИЙ САД «РАДУГА»</w:t>
      </w:r>
      <w:r w:rsidRPr="00CE2D9E">
        <w:t xml:space="preserve"> (далее - положение) включает следующие аспекты: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цели</w:t>
      </w:r>
      <w:proofErr w:type="gramEnd"/>
      <w:r w:rsidRPr="00CE2D9E">
        <w:t xml:space="preserve"> и задачи положения о конфликте интересов;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используемые</w:t>
      </w:r>
      <w:proofErr w:type="gramEnd"/>
      <w:r w:rsidRPr="00CE2D9E">
        <w:t xml:space="preserve"> в положении понятия и определения;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круг</w:t>
      </w:r>
      <w:proofErr w:type="gramEnd"/>
      <w:r w:rsidRPr="00CE2D9E">
        <w:t xml:space="preserve"> лиц, попадающих под действие положения;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основные</w:t>
      </w:r>
      <w:proofErr w:type="gramEnd"/>
      <w:r w:rsidRPr="00CE2D9E">
        <w:t xml:space="preserve"> принципы управления конфликтом интересов в организации;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порядок</w:t>
      </w:r>
      <w:proofErr w:type="gramEnd"/>
      <w:r w:rsidRPr="00CE2D9E">
        <w:t xml:space="preserve">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обязанности</w:t>
      </w:r>
      <w:proofErr w:type="gramEnd"/>
      <w:r w:rsidRPr="00CE2D9E">
        <w:t xml:space="preserve"> работников в связи с раскрытием и урегулированием конфликта интересов;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определение</w:t>
      </w:r>
      <w:proofErr w:type="gramEnd"/>
      <w:r w:rsidRPr="00CE2D9E">
        <w:t xml:space="preserve"> лиц, ответственных за прием сведений о возникшем конфликте интересов и рассмотрение этих сведений;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ответственность</w:t>
      </w:r>
      <w:proofErr w:type="gramEnd"/>
      <w:r w:rsidRPr="00CE2D9E">
        <w:t xml:space="preserve"> работников за несоблюдение положения о конфликте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FF4B1C" w:rsidP="00FF4B1C">
      <w:pPr>
        <w:jc w:val="center"/>
        <w:rPr>
          <w:b/>
        </w:rPr>
      </w:pPr>
      <w:r w:rsidRPr="003C4E3A">
        <w:rPr>
          <w:b/>
        </w:rPr>
        <w:t xml:space="preserve">2.                </w:t>
      </w:r>
      <w:r w:rsidRPr="003C4E3A">
        <w:rPr>
          <w:b/>
          <w:iCs/>
        </w:rPr>
        <w:t>Круг лиц, попадающих под действие положения</w:t>
      </w:r>
      <w:r w:rsidRPr="003C4E3A">
        <w:rPr>
          <w:b/>
        </w:rPr>
        <w:t xml:space="preserve"> </w:t>
      </w:r>
    </w:p>
    <w:p w:rsidR="00FF4B1C" w:rsidRPr="00CE2D9E" w:rsidRDefault="00FF4B1C" w:rsidP="00FF4B1C">
      <w:pPr>
        <w:ind w:firstLine="851"/>
        <w:jc w:val="both"/>
      </w:pPr>
      <w:r w:rsidRPr="00CE2D9E">
        <w:t>Действие положения распро</w:t>
      </w:r>
      <w:r>
        <w:t xml:space="preserve">страняется на всех работников </w:t>
      </w:r>
      <w:r w:rsidR="00EC5180">
        <w:t>МБДОУ ДЕТСКИЙ САД «РАДУГА»</w:t>
      </w:r>
      <w:r w:rsidRPr="00CE2D9E">
        <w:t xml:space="preserve"> вне зависимости от уровня занимаемой должности.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FF4B1C" w:rsidP="00FF4B1C">
      <w:pPr>
        <w:tabs>
          <w:tab w:val="left" w:pos="284"/>
        </w:tabs>
        <w:jc w:val="center"/>
        <w:rPr>
          <w:b/>
        </w:rPr>
      </w:pPr>
      <w:r w:rsidRPr="003C4E3A">
        <w:rPr>
          <w:b/>
        </w:rPr>
        <w:t xml:space="preserve">3.  </w:t>
      </w:r>
      <w:r w:rsidRPr="003C4E3A">
        <w:rPr>
          <w:b/>
          <w:iCs/>
        </w:rPr>
        <w:t>Основные принципы управления конфликтом интересов в организации</w:t>
      </w:r>
      <w:r w:rsidRPr="003C4E3A">
        <w:rPr>
          <w:b/>
        </w:rPr>
        <w:t xml:space="preserve"> </w:t>
      </w:r>
    </w:p>
    <w:p w:rsidR="00FF4B1C" w:rsidRPr="00CE2D9E" w:rsidRDefault="00FF4B1C" w:rsidP="00FF4B1C">
      <w:r w:rsidRPr="00CE2D9E">
        <w:t xml:space="preserve">  </w:t>
      </w:r>
    </w:p>
    <w:p w:rsidR="00FF4B1C" w:rsidRPr="00CE2D9E" w:rsidRDefault="00FF4B1C" w:rsidP="00FF4B1C">
      <w:pPr>
        <w:ind w:firstLine="851"/>
        <w:jc w:val="both"/>
      </w:pPr>
      <w:r w:rsidRPr="00CE2D9E">
        <w:t>3.1.    В основу работы по упра</w:t>
      </w:r>
      <w:r>
        <w:t xml:space="preserve">влению конфликтом интересов в </w:t>
      </w:r>
      <w:r w:rsidR="00EC5180">
        <w:t>МБДОУ ДЕТСКИЙ САД «РАДУГА»</w:t>
      </w:r>
      <w:r w:rsidRPr="00CE2D9E">
        <w:t xml:space="preserve"> положены следующие принципы: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обязательность</w:t>
      </w:r>
      <w:proofErr w:type="gramEnd"/>
      <w:r w:rsidRPr="00CE2D9E">
        <w:t xml:space="preserve"> раскрытия сведений о реальном или потенциальном конфликте интересов;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индивидуальное</w:t>
      </w:r>
      <w:proofErr w:type="gramEnd"/>
      <w:r w:rsidRPr="00CE2D9E">
        <w:t xml:space="preserve"> рассмотрение и оц</w:t>
      </w:r>
      <w:r>
        <w:t xml:space="preserve">енка </w:t>
      </w:r>
      <w:proofErr w:type="spellStart"/>
      <w:r>
        <w:t>репутационных</w:t>
      </w:r>
      <w:proofErr w:type="spellEnd"/>
      <w:r>
        <w:t xml:space="preserve"> рисков для </w:t>
      </w:r>
      <w:r w:rsidR="00EC5180">
        <w:t>МБДОУ ДЕТСКИЙ САД «РАДУГА»</w:t>
      </w:r>
      <w:r w:rsidRPr="00CE2D9E">
        <w:t xml:space="preserve"> при выявлении каждого конфликта интересов и его урегулирование;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конфиденциальность</w:t>
      </w:r>
      <w:proofErr w:type="gramEnd"/>
      <w:r w:rsidRPr="00CE2D9E">
        <w:t xml:space="preserve"> процесса раскрытия сведений о конфликте интересов и процесса его урегулирования; </w:t>
      </w:r>
    </w:p>
    <w:p w:rsidR="00FF4B1C" w:rsidRPr="00CE2D9E" w:rsidRDefault="00FF4B1C" w:rsidP="00FF4B1C">
      <w:pPr>
        <w:ind w:firstLine="851"/>
        <w:jc w:val="both"/>
      </w:pPr>
      <w:proofErr w:type="gramStart"/>
      <w:r>
        <w:t>соблюдение</w:t>
      </w:r>
      <w:proofErr w:type="gramEnd"/>
      <w:r>
        <w:t xml:space="preserve"> баланса интересов </w:t>
      </w:r>
      <w:r w:rsidR="00EC5180">
        <w:t>МБДОУ ДЕТСКИЙ САД «РАДУГА»</w:t>
      </w:r>
      <w:r w:rsidRPr="00CE2D9E">
        <w:t xml:space="preserve"> и работника при урегулировании конфликта интересов;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защита</w:t>
      </w:r>
      <w:proofErr w:type="gramEnd"/>
      <w:r w:rsidRPr="00CE2D9E">
        <w:t xml:space="preserve"> работника от преследования в связи с сообщением о конфликте интересов, который был своевременно раскрыт работником и урегулирован (предотвращен</w:t>
      </w:r>
      <w:r>
        <w:t xml:space="preserve">) </w:t>
      </w:r>
      <w:r w:rsidR="00EC5180">
        <w:t>МБДОУ ДЕТСКИЙ САД «РАДУГА»</w:t>
      </w:r>
      <w:r w:rsidRPr="00CE2D9E">
        <w:t xml:space="preserve">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3.2.    </w:t>
      </w:r>
      <w:r w:rsidRPr="00CE2D9E">
        <w:rPr>
          <w:iCs/>
        </w:rPr>
        <w:t>Обязанности работников в связи с раскрытием и урегулированием конфликта интересов:</w:t>
      </w:r>
      <w:r w:rsidRPr="00CE2D9E">
        <w:t xml:space="preserve">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при</w:t>
      </w:r>
      <w:proofErr w:type="gramEnd"/>
      <w:r w:rsidRPr="00CE2D9E">
        <w:t xml:space="preserve">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lastRenderedPageBreak/>
        <w:t>избегать</w:t>
      </w:r>
      <w:proofErr w:type="gramEnd"/>
      <w:r w:rsidRPr="00CE2D9E">
        <w:t xml:space="preserve"> (по возможности) ситуаций и обстоятельств, которые могут привести к конфликту интересов;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раскрывать</w:t>
      </w:r>
      <w:proofErr w:type="gramEnd"/>
      <w:r w:rsidRPr="00CE2D9E">
        <w:t xml:space="preserve"> возникший (реальный) или потенциальный конфликт интересов;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содействовать</w:t>
      </w:r>
      <w:proofErr w:type="gramEnd"/>
      <w:r w:rsidRPr="00CE2D9E">
        <w:t xml:space="preserve"> урегулированию возникшего конфликта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3.3.    </w:t>
      </w:r>
      <w:r w:rsidRPr="00CE2D9E">
        <w:rPr>
          <w:iCs/>
        </w:rPr>
        <w:t>Порядок раскрытия конфликта интересов работником</w:t>
      </w:r>
      <w:r w:rsidRPr="00CE2D9E">
        <w:t xml:space="preserve"> </w:t>
      </w:r>
      <w:r w:rsidR="00EC5180">
        <w:t>МБДОУ ДЕТСКИЙ САД «РАДУГА»</w:t>
      </w:r>
      <w:r w:rsidRPr="00CE2D9E">
        <w:t xml:space="preserve"> и порядок его урегулирования, в том числе возможные способы разрешения возникшего конфликта интересов: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раскрытие</w:t>
      </w:r>
      <w:proofErr w:type="gramEnd"/>
      <w:r w:rsidRPr="00CE2D9E">
        <w:t xml:space="preserve"> сведений о конфликте интересов при приеме на работу;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раскрытие</w:t>
      </w:r>
      <w:proofErr w:type="gramEnd"/>
      <w:r w:rsidRPr="00CE2D9E">
        <w:t xml:space="preserve"> сведений о конфликте интересов при назначении на новую должность;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разовое</w:t>
      </w:r>
      <w:proofErr w:type="gramEnd"/>
      <w:r w:rsidRPr="00CE2D9E">
        <w:t xml:space="preserve"> раскрытие сведений по мере возникновения ситуаций конфликта интересов;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раскрытие</w:t>
      </w:r>
      <w:proofErr w:type="gramEnd"/>
      <w:r w:rsidRPr="00CE2D9E">
        <w:t xml:space="preserve">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</w:t>
      </w:r>
      <w:proofErr w:type="spellStart"/>
      <w:r w:rsidRPr="00CE2D9E">
        <w:t>придти</w:t>
      </w:r>
      <w:proofErr w:type="spellEnd"/>
      <w:r w:rsidRPr="00CE2D9E"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</w:t>
      </w:r>
      <w:proofErr w:type="spellStart"/>
      <w:r w:rsidRPr="00CE2D9E">
        <w:t>придти</w:t>
      </w:r>
      <w:proofErr w:type="spellEnd"/>
      <w:r w:rsidRPr="00CE2D9E">
        <w:t xml:space="preserve"> к выводу, что конфликт интересов имеет место, и использовать различные способы его разрешения, в том числе: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ограничение</w:t>
      </w:r>
      <w:proofErr w:type="gramEnd"/>
      <w:r w:rsidRPr="00CE2D9E">
        <w:t xml:space="preserve"> доступа работника к конкретной информации, которая может затрагивать личные интересы работника;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добровольный</w:t>
      </w:r>
      <w:proofErr w:type="gramEnd"/>
      <w:r w:rsidRPr="00CE2D9E">
        <w:t xml:space="preserve"> отказ работ</w:t>
      </w:r>
      <w:r>
        <w:t xml:space="preserve">ника </w:t>
      </w:r>
      <w:r w:rsidR="00EC5180">
        <w:t>МБДОУ ДЕТСКИЙ САД «РАДУГА»</w:t>
      </w:r>
      <w:r w:rsidRPr="00CE2D9E"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пересмотр</w:t>
      </w:r>
      <w:proofErr w:type="gramEnd"/>
      <w:r w:rsidRPr="00CE2D9E">
        <w:t xml:space="preserve"> и изменение функциональных обязанностей работника;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временное</w:t>
      </w:r>
      <w:proofErr w:type="gramEnd"/>
      <w:r w:rsidRPr="00CE2D9E">
        <w:t xml:space="preserve"> отстранение работника от должности, если его личные интересы входят в противоречие с функциональными обязанностями;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перевод</w:t>
      </w:r>
      <w:proofErr w:type="gramEnd"/>
      <w:r w:rsidRPr="00CE2D9E">
        <w:t xml:space="preserve"> работника на должность, предусматривающую выполнение функциональных обязанностей, не связанных с конфликтом интересов;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передача</w:t>
      </w:r>
      <w:proofErr w:type="gramEnd"/>
      <w:r w:rsidRPr="00CE2D9E">
        <w:t xml:space="preserve">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отказ</w:t>
      </w:r>
      <w:proofErr w:type="gramEnd"/>
      <w:r w:rsidRPr="00CE2D9E">
        <w:t xml:space="preserve"> работника от своего личного интереса, порождающего конфликт с интересами организации;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увольнение</w:t>
      </w:r>
      <w:proofErr w:type="gramEnd"/>
      <w:r w:rsidRPr="00CE2D9E">
        <w:t xml:space="preserve"> работника из организации по инициативе работника; </w:t>
      </w:r>
    </w:p>
    <w:p w:rsidR="00FF4B1C" w:rsidRPr="00CE2D9E" w:rsidRDefault="00FF4B1C" w:rsidP="00FF4B1C">
      <w:pPr>
        <w:ind w:firstLine="851"/>
        <w:jc w:val="both"/>
      </w:pPr>
      <w:proofErr w:type="gramStart"/>
      <w:r w:rsidRPr="00CE2D9E">
        <w:t>увольнение</w:t>
      </w:r>
      <w:proofErr w:type="gramEnd"/>
      <w:r w:rsidRPr="00CE2D9E"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3.6.    Приведенный перечень способов разрешения конфликта интересов не является исчерпывающим.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FF4B1C" w:rsidP="00FF4B1C">
      <w:pPr>
        <w:tabs>
          <w:tab w:val="left" w:pos="567"/>
          <w:tab w:val="left" w:pos="851"/>
        </w:tabs>
        <w:jc w:val="both"/>
        <w:rPr>
          <w:b/>
        </w:rPr>
      </w:pPr>
      <w:r w:rsidRPr="003C4E3A">
        <w:rPr>
          <w:b/>
        </w:rPr>
        <w:t xml:space="preserve">4.            </w:t>
      </w:r>
      <w:r w:rsidRPr="003C4E3A">
        <w:rPr>
          <w:b/>
          <w:iCs/>
        </w:rPr>
        <w:t>Определение лиц, ответственных за прием сведений о возникшем конфликте интересов и рассмотрение этих сведений</w:t>
      </w:r>
      <w:r w:rsidRPr="003C4E3A">
        <w:rPr>
          <w:b/>
        </w:rPr>
        <w:t xml:space="preserve"> </w:t>
      </w:r>
    </w:p>
    <w:p w:rsidR="00FF4B1C" w:rsidRPr="00CE2D9E" w:rsidRDefault="00FF4B1C" w:rsidP="00FF4B1C">
      <w:r w:rsidRPr="00CE2D9E">
        <w:lastRenderedPageBreak/>
        <w:t xml:space="preserve">  </w:t>
      </w:r>
    </w:p>
    <w:p w:rsidR="00FF4B1C" w:rsidRDefault="00FF4B1C" w:rsidP="00FF4B1C">
      <w:r w:rsidRPr="00CE2D9E">
        <w:t>Ответственный за прием сведений о возникающих (имеющихся) конфликтах интересов, а также ответственный за противодействие коррупции на</w:t>
      </w:r>
      <w:r>
        <w:t xml:space="preserve">значаются </w:t>
      </w:r>
      <w:proofErr w:type="gramStart"/>
      <w:r>
        <w:t>приказом  заведующего</w:t>
      </w:r>
      <w:proofErr w:type="gramEnd"/>
      <w:r>
        <w:t>.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975E56" w:rsidRDefault="00975E56"/>
    <w:sectPr w:rsidR="00975E56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1C"/>
    <w:rsid w:val="000822F7"/>
    <w:rsid w:val="00334B5F"/>
    <w:rsid w:val="003C5EA7"/>
    <w:rsid w:val="00526EF1"/>
    <w:rsid w:val="00975E56"/>
    <w:rsid w:val="009A618D"/>
    <w:rsid w:val="00A30E98"/>
    <w:rsid w:val="00B35F0F"/>
    <w:rsid w:val="00CE41DE"/>
    <w:rsid w:val="00EC5180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CE9DB-16E2-4859-9F8C-56D93B3F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C51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1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2" ma:contentTypeDescription="Создание документа." ma:contentTypeScope="" ma:versionID="f50048cb9fef353d0f3413e2ba6ffae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15caf77602cf8f183b08ae7f9ff7f53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http://www.eduportal44.ru/Buy/ogon/_layouts/15/DocIdRedir.aspx?ID=S5QAU4VNKZPS-791-12</Url>
      <Description>S5QAU4VNKZPS-791-12</Description>
    </_dlc_DocIdUrl>
  </documentManagement>
</p:properties>
</file>

<file path=customXml/itemProps1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6E63C-9547-4857-8E1A-62569FD3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2019-11-11T09:41:00Z</cp:lastPrinted>
  <dcterms:created xsi:type="dcterms:W3CDTF">2017-12-14T11:31:00Z</dcterms:created>
  <dcterms:modified xsi:type="dcterms:W3CDTF">2019-11-11T09:41:00Z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