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31" w:type="dxa"/>
        <w:tblLook w:val="0000" w:firstRow="0" w:lastRow="0" w:firstColumn="0" w:lastColumn="0" w:noHBand="0" w:noVBand="0"/>
      </w:tblPr>
      <w:tblGrid>
        <w:gridCol w:w="4914"/>
        <w:gridCol w:w="5517"/>
      </w:tblGrid>
      <w:tr w:rsidR="00C302C4" w:rsidRPr="0048677C" w:rsidTr="00044C16">
        <w:trPr>
          <w:trHeight w:val="59"/>
        </w:trPr>
        <w:tc>
          <w:tcPr>
            <w:tcW w:w="4914" w:type="dxa"/>
          </w:tcPr>
          <w:p w:rsidR="00C302C4" w:rsidRPr="0048677C" w:rsidRDefault="00C302C4" w:rsidP="00044C16"/>
        </w:tc>
        <w:tc>
          <w:tcPr>
            <w:tcW w:w="5517" w:type="dxa"/>
          </w:tcPr>
          <w:p w:rsidR="00C302C4" w:rsidRPr="0048677C" w:rsidRDefault="00C302C4" w:rsidP="00044C16">
            <w:pPr>
              <w:rPr>
                <w:b/>
              </w:rPr>
            </w:pPr>
            <w:r w:rsidRPr="0048677C">
              <w:rPr>
                <w:b/>
              </w:rPr>
              <w:t>УТВЕРЖДЕНО:</w:t>
            </w:r>
          </w:p>
          <w:p w:rsidR="00C302C4" w:rsidRPr="0048677C" w:rsidRDefault="00C302C4" w:rsidP="00044C16">
            <w:r w:rsidRPr="0048677C">
              <w:t>Заведующий МБДОУ детский сад «Радуга»</w:t>
            </w:r>
          </w:p>
          <w:p w:rsidR="00C302C4" w:rsidRPr="0048677C" w:rsidRDefault="004336E6" w:rsidP="004336E6">
            <w:r>
              <w:t>____________</w:t>
            </w:r>
            <w:r w:rsidR="00267660">
              <w:t>____________Бугаева А.И</w:t>
            </w:r>
            <w:r w:rsidR="00C302C4" w:rsidRPr="0048677C">
              <w:t>.</w:t>
            </w:r>
          </w:p>
          <w:p w:rsidR="004336E6" w:rsidRDefault="004336E6" w:rsidP="00044C16"/>
          <w:p w:rsidR="00C302C4" w:rsidRPr="0048677C" w:rsidRDefault="00C302C4" w:rsidP="00044C16">
            <w:r w:rsidRPr="0048677C">
              <w:t>Приказ №___ от «___»__________20____г.</w:t>
            </w:r>
          </w:p>
        </w:tc>
      </w:tr>
    </w:tbl>
    <w:p w:rsidR="00C302C4" w:rsidRDefault="00C302C4" w:rsidP="00FF4B1C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C302C4" w:rsidRDefault="00C302C4" w:rsidP="00FF4B1C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C302C4" w:rsidRDefault="00C302C4" w:rsidP="00FF4B1C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C302C4" w:rsidRDefault="00C302C4" w:rsidP="00FF4B1C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C302C4" w:rsidRDefault="00C302C4" w:rsidP="00FF4B1C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FF4B1C" w:rsidRDefault="00C302C4" w:rsidP="004336E6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  <w:r w:rsidR="00FF4B1C" w:rsidRPr="00A65AD6">
        <w:rPr>
          <w:b/>
          <w:sz w:val="28"/>
          <w:szCs w:val="28"/>
        </w:rPr>
        <w:t xml:space="preserve"> </w:t>
      </w:r>
    </w:p>
    <w:p w:rsidR="00FF4B1C" w:rsidRDefault="00FF4B1C" w:rsidP="004336E6">
      <w:pPr>
        <w:shd w:val="clear" w:color="auto" w:fill="FFFFFF"/>
        <w:jc w:val="center"/>
        <w:rPr>
          <w:b/>
          <w:sz w:val="28"/>
          <w:szCs w:val="28"/>
        </w:rPr>
      </w:pPr>
      <w:r w:rsidRPr="00A65AD6">
        <w:rPr>
          <w:b/>
          <w:sz w:val="28"/>
          <w:szCs w:val="28"/>
        </w:rPr>
        <w:t>о комиссии по противодействию коррупции</w:t>
      </w:r>
      <w:r w:rsidR="00C302C4">
        <w:rPr>
          <w:b/>
          <w:sz w:val="28"/>
          <w:szCs w:val="28"/>
        </w:rPr>
        <w:t xml:space="preserve"> в</w:t>
      </w:r>
    </w:p>
    <w:p w:rsidR="00C302C4" w:rsidRDefault="00C302C4" w:rsidP="004336E6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Муниципальном бюджетном дошкольном образовательном учреждении</w:t>
      </w:r>
    </w:p>
    <w:p w:rsidR="00C302C4" w:rsidRDefault="00C302C4" w:rsidP="004336E6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Детский сад «Радуга»</w:t>
      </w:r>
    </w:p>
    <w:p w:rsidR="00C302C4" w:rsidRDefault="00C302C4" w:rsidP="004336E6">
      <w:pPr>
        <w:shd w:val="clear" w:color="auto" w:fill="FFFFFF"/>
        <w:jc w:val="center"/>
        <w:rPr>
          <w:b/>
          <w:sz w:val="28"/>
          <w:szCs w:val="28"/>
        </w:rPr>
      </w:pPr>
    </w:p>
    <w:p w:rsidR="00C302C4" w:rsidRDefault="00C302C4" w:rsidP="00FF4B1C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C302C4" w:rsidRDefault="00C302C4" w:rsidP="00FF4B1C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C302C4" w:rsidRDefault="00C302C4" w:rsidP="00FF4B1C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C302C4" w:rsidRDefault="00C302C4" w:rsidP="00FF4B1C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C302C4" w:rsidRDefault="00C302C4" w:rsidP="00FF4B1C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C302C4" w:rsidRDefault="00C302C4" w:rsidP="00FF4B1C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C302C4" w:rsidRDefault="00C302C4" w:rsidP="00FF4B1C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C302C4" w:rsidRDefault="00C302C4" w:rsidP="00FF4B1C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C302C4" w:rsidRDefault="00C302C4" w:rsidP="00FF4B1C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C302C4" w:rsidRDefault="00C302C4" w:rsidP="00FF4B1C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4336E6" w:rsidRDefault="004336E6" w:rsidP="00C302C4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4336E6" w:rsidRDefault="004336E6" w:rsidP="00C302C4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C302C4" w:rsidRDefault="00267660" w:rsidP="00C302C4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  <w:bookmarkStart w:id="0" w:name="_GoBack"/>
      <w:bookmarkEnd w:id="0"/>
      <w:r w:rsidR="00C302C4">
        <w:rPr>
          <w:b/>
          <w:sz w:val="28"/>
          <w:szCs w:val="28"/>
        </w:rPr>
        <w:t xml:space="preserve"> г.</w:t>
      </w:r>
    </w:p>
    <w:p w:rsidR="00FF4B1C" w:rsidRDefault="00FF4B1C" w:rsidP="00C302C4">
      <w:pPr>
        <w:shd w:val="clear" w:color="auto" w:fill="FFFFFF"/>
        <w:spacing w:before="100" w:beforeAutospacing="1" w:after="100" w:afterAutospacing="1"/>
      </w:pPr>
      <w:r w:rsidRPr="003C4E3A">
        <w:rPr>
          <w:b/>
        </w:rPr>
        <w:lastRenderedPageBreak/>
        <w:t>1. Общие положения</w:t>
      </w:r>
      <w:r w:rsidRPr="003C4E3A">
        <w:rPr>
          <w:b/>
        </w:rPr>
        <w:br/>
      </w:r>
      <w:r w:rsidRPr="00A65AD6">
        <w:t xml:space="preserve">1.1. Настоящее Положение определяет порядок деятельности, задачи и компетенцию Комиссии по противодействию коррупции (далее — Комиссия) </w:t>
      </w:r>
      <w:r w:rsidR="00C302C4">
        <w:t>МБДОУ ДЕТСКИЙ САД «Радуга»</w:t>
      </w:r>
      <w:r w:rsidRPr="00A65AD6">
        <w:t>.</w:t>
      </w:r>
      <w:r w:rsidRPr="00A65AD6">
        <w:br/>
        <w:t>1.2. Комиссия является совещательным органом, который систематически осуществляет комплекс мероприятий по:</w:t>
      </w:r>
      <w:r w:rsidRPr="00A65AD6">
        <w:br/>
        <w:t>- выявлению и устранению причин и условий, порождающих коррупцию;</w:t>
      </w:r>
      <w:r w:rsidRPr="00A65AD6">
        <w:br/>
        <w:t xml:space="preserve">- выработке оптимальных механизмов защиты от проникновения коррупции в </w:t>
      </w:r>
      <w:r w:rsidR="00C302C4">
        <w:t>МБДОУ ДЕТСКИЙ САД «РАДУГА»</w:t>
      </w:r>
      <w:r w:rsidRPr="00A65AD6">
        <w:t xml:space="preserve">, снижению в </w:t>
      </w:r>
      <w:r w:rsidR="00C302C4">
        <w:t>МБДОУ ДЕТСКИЙ САД «РАДУГА»</w:t>
      </w:r>
      <w:r w:rsidRPr="00A65AD6">
        <w:t xml:space="preserve"> коррупционных рисков;</w:t>
      </w:r>
      <w:r w:rsidRPr="00A65AD6">
        <w:br/>
        <w:t>- созданию единой системы мониторинга и информирования сотрудников по проблемам коррупции;</w:t>
      </w:r>
      <w:r w:rsidRPr="00A65AD6">
        <w:br/>
        <w:t>- антикоррупционной пропаганде и воспитанию;</w:t>
      </w:r>
      <w:r w:rsidRPr="00A65AD6">
        <w:br/>
        <w:t>- привлечению общественности и СМИ к сотрудничеству по вопросам противодействия коррупции в целях выработки у сотрудников навыков антикоррупционного поведения в сферах с повышенным риском коррупци</w:t>
      </w:r>
      <w:r w:rsidR="00C302C4">
        <w:t>и, а также формирования нетерпи</w:t>
      </w:r>
      <w:r w:rsidRPr="00A65AD6">
        <w:t>мого отношения к коррупции.</w:t>
      </w:r>
      <w:r w:rsidRPr="00A65AD6">
        <w:br/>
        <w:t>1.3. Для целей настоящего Положения применяются следующие понятия и определения:</w:t>
      </w:r>
      <w:r w:rsidRPr="00A65AD6">
        <w:br/>
        <w:t>1.3.1. Коррупция - под коррупцией понимается 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</w:t>
      </w:r>
      <w:r w:rsidRPr="00A65AD6">
        <w:br/>
        <w:t>1.3.2. Противодействие коррупции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 совершивших коррупционные преступления, минимизации и (или) ликвидации их последствий.</w:t>
      </w:r>
      <w:r w:rsidRPr="00A65AD6">
        <w:br/>
        <w:t>1.3.3. 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  <w:r w:rsidRPr="00A65AD6">
        <w:br/>
        <w:t>1.3.4. Субъекты антикоррупционной политики -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</w:t>
      </w:r>
      <w:r w:rsidRPr="00A65AD6">
        <w:br/>
        <w:t xml:space="preserve">В </w:t>
      </w:r>
      <w:r w:rsidR="00C302C4">
        <w:t>МБДОУ ДЕТСКИЙ САД «РАДУГА»</w:t>
      </w:r>
      <w:r w:rsidRPr="00A65AD6">
        <w:t xml:space="preserve"> субъектами антикоррупционной политики являются:</w:t>
      </w:r>
      <w:r w:rsidRPr="00A65AD6">
        <w:br/>
        <w:t>• педагогический коллектив и обслуживающий персонал;</w:t>
      </w:r>
      <w:r w:rsidRPr="00A65AD6">
        <w:br/>
        <w:t>• родители (законные представители);</w:t>
      </w:r>
      <w:r w:rsidRPr="00A65AD6">
        <w:br/>
        <w:t>• физические и юридические лица, заинтересованные в качественном оказании образовательных услуг .</w:t>
      </w:r>
      <w:r w:rsidRPr="00A65AD6">
        <w:br/>
        <w:t>1.3.5. 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  <w:r w:rsidRPr="00A65AD6">
        <w:br/>
        <w:t>1.3.6. Предупреждение коррупции - деятельность субъектов антикоррупционной политики, направленная на изучение, выявление, ограничение либо устранение явлений условий, порождающих коррупционные правонарушения, или способствующих их распространению.</w:t>
      </w:r>
      <w:r w:rsidRPr="00A65AD6">
        <w:br/>
        <w:t xml:space="preserve">1.4. Комиссия в своей деятельности руководствуется Конституцией Российской Федерации, действующим законодательством РФ, Законом РФ от 25.12.2008 № 273-ФЗ «О противодействии коррупции», нормативными актами Министерства образования и науки Российской Федерации, Уставом </w:t>
      </w:r>
      <w:r w:rsidR="00C302C4">
        <w:t>МБДОУ ДЕТСКИЙ САД «РАДУГА»</w:t>
      </w:r>
      <w:r w:rsidRPr="00A65AD6">
        <w:t xml:space="preserve">, другими нормативными правовыми актами </w:t>
      </w:r>
      <w:r w:rsidR="00C302C4">
        <w:t>МБДОУ ДЕТСКИЙ САД «РАДУГА»</w:t>
      </w:r>
      <w:r w:rsidRPr="00A65AD6">
        <w:t>, а также настоящим Положением.</w:t>
      </w:r>
      <w:r w:rsidRPr="00A65AD6">
        <w:br/>
        <w:t xml:space="preserve">1.5. Настоящее положение вступает в силу с момента его утверждения заведующим </w:t>
      </w:r>
      <w:r w:rsidR="00C302C4">
        <w:lastRenderedPageBreak/>
        <w:t>МБДОУ ДЕТСКИЙ САД «РАДУГА»</w:t>
      </w:r>
      <w:r w:rsidR="004E071F">
        <w:t>.</w:t>
      </w:r>
      <w:r w:rsidRPr="00A65AD6">
        <w:br/>
      </w:r>
      <w:r w:rsidRPr="003C4E3A">
        <w:rPr>
          <w:b/>
        </w:rPr>
        <w:t>2. Задачи Комиссии</w:t>
      </w:r>
      <w:r w:rsidRPr="003C4E3A">
        <w:rPr>
          <w:b/>
        </w:rPr>
        <w:br/>
      </w:r>
      <w:r w:rsidRPr="00A65AD6">
        <w:t>Комиссия для решения стоящих перед ней задач:</w:t>
      </w:r>
      <w:r w:rsidRPr="00A65AD6">
        <w:br/>
        <w:t>2.1. Участвует в разработке и реализации приоритетных направлений антикоррупционной политики.</w:t>
      </w:r>
      <w:r w:rsidRPr="00A65AD6">
        <w:br/>
        <w:t xml:space="preserve">2.2. Координирует деятельность </w:t>
      </w:r>
      <w:r w:rsidR="00C302C4">
        <w:t>МБДОУ ДЕТСКИЙ САД «РАДУГА»</w:t>
      </w:r>
      <w:r w:rsidRPr="00A65AD6">
        <w:t xml:space="preserve"> по устранению причин коррупции и условий им способствующих, выявлению и пресечению фактов коррупции и её проявлений.</w:t>
      </w:r>
      <w:r w:rsidRPr="00A65AD6">
        <w:br/>
        <w:t>2.3. Вносит предложения, направленные на реализацию мероприятий по устранению причин и условий, способствующих коррупции в ДОУ.</w:t>
      </w:r>
      <w:r w:rsidRPr="00A65AD6">
        <w:br/>
        <w:t>2.4. Вырабатывает рекомендации для практического использования по предотвращению и профилактике коррупционных правонарушений в деятельности ДОУ.</w:t>
      </w:r>
      <w:r w:rsidRPr="00A65AD6">
        <w:br/>
        <w:t>2.5. Оказывает консультативную помощь субъектам антикоррупционной политики ДОУ по вопросам, связанным с применением на практике общих принципов служебного поведения сотрудников, и других участников учебно-воспитательного процесса.</w:t>
      </w:r>
      <w:r w:rsidRPr="00A65AD6">
        <w:br/>
        <w:t>2.6.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  <w:r w:rsidRPr="00A65AD6">
        <w:br/>
      </w:r>
      <w:r w:rsidRPr="003C4E3A">
        <w:rPr>
          <w:b/>
        </w:rPr>
        <w:t>3. Порядок формирования и деятельность Комиссии</w:t>
      </w:r>
      <w:r w:rsidR="004E071F">
        <w:br/>
        <w:t xml:space="preserve">3.1. Состав членов Комиссии </w:t>
      </w:r>
      <w:r w:rsidRPr="00A65AD6">
        <w:t xml:space="preserve">рассматривается и утверждается на общем собрании работников </w:t>
      </w:r>
      <w:r w:rsidR="00C302C4">
        <w:t>МБДОУ ДЕТСКИЙ САД «РАДУГА»</w:t>
      </w:r>
      <w:r w:rsidRPr="00A65AD6">
        <w:t>. Ход рассмотрения и принятое решение фиксируется в протоколе общего собрания, а состав Комиссии утверждается приказом заведующей.</w:t>
      </w:r>
      <w:r w:rsidRPr="00A65AD6">
        <w:br/>
        <w:t>3.2. В состав Комиссии входят:</w:t>
      </w:r>
      <w:r w:rsidRPr="00A65AD6">
        <w:br/>
        <w:t>- представители педагогического коллектива;</w:t>
      </w:r>
      <w:r w:rsidRPr="00A65AD6">
        <w:br/>
        <w:t>- представители от родителей;</w:t>
      </w:r>
      <w:r w:rsidRPr="00A65AD6">
        <w:br/>
        <w:t>- представитель профсоюзного комитета работников детского сада</w:t>
      </w:r>
      <w:r w:rsidR="004E071F">
        <w:t xml:space="preserve"> (при наличии)</w:t>
      </w:r>
      <w:r w:rsidRPr="00A65AD6">
        <w:t>.</w:t>
      </w:r>
      <w:r w:rsidRPr="00A65AD6">
        <w:br/>
        <w:t>3.3.Присутствие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  <w:r w:rsidRPr="00A65AD6">
        <w:br/>
        <w:t>3.4.Заседание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  <w:r w:rsidRPr="00A65AD6">
        <w:br/>
        <w:t>3.5. 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  <w:r w:rsidRPr="00A65AD6">
        <w:br/>
        <w:t>3.6.Из состава Комиссии председателем назначаются заместитель председателя и</w:t>
      </w:r>
      <w:r w:rsidRPr="00A65AD6">
        <w:br/>
        <w:t>секретарь.</w:t>
      </w:r>
      <w:r w:rsidRPr="00A65AD6">
        <w:br/>
        <w:t>3.7.Заместитель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осуществляют свою деятельность на общественных началах.</w:t>
      </w:r>
      <w:r w:rsidRPr="00A65AD6">
        <w:br/>
        <w:t>3.8.Секретарь Комиссии:</w:t>
      </w:r>
      <w:r w:rsidRPr="00A65AD6">
        <w:br/>
        <w:t>- организует подготовку материалов к заседанию Комиссии, а также проектов его решений;</w:t>
      </w:r>
      <w:r w:rsidRPr="00A65AD6">
        <w:br/>
        <w:t>- информирует членов Комиссии о месте, времени проведения и повестке дня очередного</w:t>
      </w:r>
      <w:r w:rsidRPr="00A65AD6">
        <w:br/>
        <w:t>заседания Комиссии, обеспечивает необходимыми справочно-информационными материалами.</w:t>
      </w:r>
      <w:r w:rsidRPr="00A65AD6">
        <w:br/>
        <w:t>Секретарь Комиссии свою деятельность осуществляет на общественных началах.</w:t>
      </w:r>
      <w:r w:rsidRPr="00A65AD6">
        <w:br/>
      </w:r>
      <w:r w:rsidRPr="003C4E3A">
        <w:rPr>
          <w:b/>
        </w:rPr>
        <w:lastRenderedPageBreak/>
        <w:t>4. Полномочия Комиссии</w:t>
      </w:r>
      <w:r w:rsidRPr="00A65AD6">
        <w:br/>
        <w:t xml:space="preserve">4.1. Комиссия координирует деятельность подразделений </w:t>
      </w:r>
      <w:r w:rsidR="00C302C4">
        <w:t>МБДОУ ДЕТСКИЙ САД «РАДУГА»</w:t>
      </w:r>
      <w:r w:rsidRPr="00A65AD6">
        <w:t xml:space="preserve"> по реализации мер противодействия коррупции.</w:t>
      </w:r>
      <w:r w:rsidRPr="00A65AD6">
        <w:br/>
        <w:t xml:space="preserve">4.2. Комиссия вносит предложения на рассмотрение Совета </w:t>
      </w:r>
      <w:r w:rsidR="00C302C4">
        <w:t>МБДОУ ДЕТСКИЙ САД «РАДУГА»</w:t>
      </w:r>
      <w:r w:rsidRPr="00A65AD6">
        <w:t xml:space="preserve">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  <w:r w:rsidRPr="00A65AD6">
        <w:br/>
        <w:t>4.3. Участвует в разработке форм и методов осуществления антикоррупционной деятельности и контролирует их реализацию.</w:t>
      </w:r>
      <w:r w:rsidRPr="00A65AD6">
        <w:br/>
        <w:t xml:space="preserve">4.4. Содействует работе по проведению анализа и экспертизы издаваемых администрацией </w:t>
      </w:r>
      <w:r w:rsidR="00C302C4">
        <w:t>МБДОУ ДЕТСКИЙ САД «РАДУГА»</w:t>
      </w:r>
      <w:r w:rsidRPr="00A65AD6">
        <w:t xml:space="preserve"> документов нормативного характера по вопросам противодействия коррупции.</w:t>
      </w:r>
      <w:r w:rsidRPr="00A65AD6">
        <w:br/>
        <w:t xml:space="preserve">4.5. Рассматривает предложения о совершенствовании методической и организационной работы по противодействию коррупции в </w:t>
      </w:r>
      <w:r w:rsidR="00C302C4">
        <w:t>МБДОУ ДЕТСКИЙ САД «РАДУГА»</w:t>
      </w:r>
      <w:r w:rsidRPr="00A65AD6">
        <w:t>.</w:t>
      </w:r>
      <w:r w:rsidRPr="00A65AD6">
        <w:br/>
        <w:t>4.6.Содействует внесению дополнений в нормативные правовые акты с учетом изменений действующего законодательства</w:t>
      </w:r>
      <w:r w:rsidRPr="00A65AD6">
        <w:br/>
        <w:t>4.7. Создает рабочие группы для изучения вопросов, касающихся деятельности Комиссии, а также для подготовки проектов соответствующих решений Комиссии.</w:t>
      </w:r>
      <w:r w:rsidRPr="00A65AD6">
        <w:br/>
        <w:t xml:space="preserve">4.8. Полномочия Комиссии, порядок её формирования и деятельности определяются настоящим Положением в соответствии с Конституцией и законами Российской Федерации, указами Президента Российской Федерации, постановлениями Правительства Российской Федерации, органов муниципального управления, приказами Министерства образования и науки РФ, Уставом и другими локальными нормативными актами </w:t>
      </w:r>
      <w:r w:rsidR="00C302C4">
        <w:t>МБДОУ ДЕТСКИЙ САД «РАДУГА»</w:t>
      </w:r>
      <w:r w:rsidRPr="00A65AD6">
        <w:t>.</w:t>
      </w:r>
      <w:r w:rsidRPr="00A65AD6">
        <w:br/>
        <w:t>4.9.В 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  <w:r w:rsidRPr="00A65AD6">
        <w:br/>
        <w:t>4.10.Решения Комиссии принимаются на заседании открытым голосованием простым</w:t>
      </w:r>
      <w:r w:rsidRPr="00A65AD6">
        <w:br/>
        <w:t>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заведующей, если иное не предусмотрено действующим законодательством. Члены Комиссии обладают равными правами при принятии решений.</w:t>
      </w:r>
      <w:r w:rsidRPr="00A65AD6">
        <w:br/>
      </w:r>
      <w:r w:rsidRPr="003C4E3A">
        <w:rPr>
          <w:b/>
        </w:rPr>
        <w:t>5. Председатель Комиссии</w:t>
      </w:r>
      <w:r w:rsidRPr="003C4E3A">
        <w:rPr>
          <w:b/>
        </w:rPr>
        <w:br/>
      </w:r>
      <w:r w:rsidRPr="00A65AD6">
        <w:t>5.1. Определяет место, время проведения и повестку дня заседания Комиссии, в том числе</w:t>
      </w:r>
      <w:r w:rsidRPr="00A65AD6">
        <w:br/>
        <w:t xml:space="preserve">с участием представителей структурных подразделений </w:t>
      </w:r>
      <w:r w:rsidR="00C302C4">
        <w:t>МБДОУ ДЕТСКИЙ САД «РАДУГА»</w:t>
      </w:r>
      <w:r w:rsidRPr="00A65AD6">
        <w:t>, не являющихся ее членами, в случае необходимости привлекает к работе специалистов.</w:t>
      </w:r>
      <w:r w:rsidRPr="00A65AD6">
        <w:br/>
        <w:t>5.2.На основе предложений членов Комиссии и руководителей структурных подразделений формирует план работы Комиссии на текущий год и повестку дня его очередного заседания</w:t>
      </w:r>
      <w:r w:rsidRPr="00A65AD6">
        <w:br/>
        <w:t xml:space="preserve">5.3.Информирует Совет о результатах реализации мер противодействия коррупции в </w:t>
      </w:r>
      <w:r w:rsidR="00C302C4">
        <w:t>МБДОУ ДЕТСКИЙ САД «РАДУГА»</w:t>
      </w:r>
      <w:r w:rsidRPr="00A65AD6">
        <w:t>.</w:t>
      </w:r>
      <w:r w:rsidRPr="00A65AD6">
        <w:br/>
        <w:t>5.4.Дает соответствующие поручения своему заместителю, секретарю и членам Комиссии, осуществляет контроль за их выполнением.</w:t>
      </w:r>
      <w:r w:rsidRPr="00A65AD6">
        <w:br/>
        <w:t>5.5.Подписывает протокол заседания Комиссии.</w:t>
      </w:r>
      <w:r w:rsidRPr="00A65AD6">
        <w:br/>
        <w:t>5.6. Председатель Комиссии и члены Комиссии осуществляют свою деятельность на общественных началах.</w:t>
      </w:r>
      <w:r w:rsidRPr="00A65AD6">
        <w:br/>
      </w:r>
      <w:r w:rsidRPr="003C4E3A">
        <w:rPr>
          <w:b/>
        </w:rPr>
        <w:t>6. Обеспечение участия общественности и СМИ в деятельности Комиссии</w:t>
      </w:r>
      <w:r w:rsidRPr="00A65AD6">
        <w:br/>
        <w:t>6.1. Все участники учебно-воспитательного процесса, представители общественности вправе направлять, в Комиссию обращения по вопросам противодействия коррупции, которые рассматриваются на заседании Комиссии.</w:t>
      </w:r>
      <w:r w:rsidRPr="00A65AD6">
        <w:br/>
        <w:t xml:space="preserve">6.2. На заседание Комиссии могут быть приглашены представители общественности и </w:t>
      </w:r>
      <w:r w:rsidRPr="00A65AD6">
        <w:lastRenderedPageBreak/>
        <w:t>СМИ. По решению председателя Комиссии, информация не конфиденциального характера о рассмотренных Комиссией проблемных вопросах, может передаваться в СМИ для опубликования.</w:t>
      </w:r>
      <w:r w:rsidRPr="00A65AD6">
        <w:br/>
      </w:r>
      <w:r w:rsidRPr="003C4E3A">
        <w:rPr>
          <w:b/>
        </w:rPr>
        <w:t>7. Взаимодействие</w:t>
      </w:r>
      <w:r w:rsidRPr="00A65AD6">
        <w:br/>
        <w:t>7.1. Председатель комиссии, заместитель председателя комиссии, секретарь комиссии и члены комиссии непосредственно взаимодействуют:</w:t>
      </w:r>
      <w:r w:rsidRPr="00A65AD6">
        <w:br/>
        <w:t xml:space="preserve">- с педагогом </w:t>
      </w:r>
      <w:r w:rsidR="00C302C4">
        <w:t>МБДОУ ДЕТСКИЙ САД «РАДУГА»</w:t>
      </w:r>
      <w:r w:rsidRPr="00A65AD6">
        <w:t xml:space="preserve"> по вопросам реализации мер противодействия коррупции, совершенствования методической и организационной работы по противодействию коррупции в </w:t>
      </w:r>
      <w:r w:rsidR="00C302C4">
        <w:t>МБДОУ ДЕТСКИЙ САД «РАДУГА»</w:t>
      </w:r>
      <w:r w:rsidRPr="00A65AD6">
        <w:t>;</w:t>
      </w:r>
      <w:r w:rsidRPr="00A65AD6">
        <w:br/>
        <w:t xml:space="preserve">- с советом родителей </w:t>
      </w:r>
      <w:r w:rsidR="00C302C4">
        <w:t>МБДОУ ДЕТСКИЙ САД «РАДУГА»</w:t>
      </w:r>
      <w:r w:rsidRPr="00A65AD6">
        <w:t xml:space="preserve"> по вопросам совершенствования деятельности в сфере противодействия коррупции, участия в подготовке проектов локальных нормативных актов по вопросам, относящимся к компетенции Комиссии, информирования о результатах реализации мер противодействия коррупции.</w:t>
      </w:r>
      <w:r w:rsidRPr="00A65AD6">
        <w:br/>
        <w:t xml:space="preserve">- с администрацией </w:t>
      </w:r>
      <w:r w:rsidR="00C302C4">
        <w:t>МБДОУ ДЕТСКИЙ САД «РАДУГА»</w:t>
      </w:r>
      <w:r w:rsidRPr="00A65AD6">
        <w:t xml:space="preserve"> по вопросам содействия в работе по проведению анализа и экспертизы издаваемых документов нормативного характера в сфере противодействия коррупции;</w:t>
      </w:r>
      <w:r w:rsidRPr="00A65AD6">
        <w:br/>
        <w:t xml:space="preserve">- с работниками (сотрудниками) </w:t>
      </w:r>
      <w:r w:rsidR="00C302C4">
        <w:t>МБДОУ ДЕТСКИЙ САД «РАДУГА»</w:t>
      </w:r>
      <w:r w:rsidRPr="00A65AD6">
        <w:t xml:space="preserve"> и гражданами по рассмотрению их письменных обращений, связанных с вопросами противодействия коррупции в </w:t>
      </w:r>
      <w:r w:rsidR="00C302C4">
        <w:t>МБДОУ ДЕТСКИЙ САД «РАДУГА»</w:t>
      </w:r>
      <w:r w:rsidRPr="00A65AD6">
        <w:t>;</w:t>
      </w:r>
      <w:r w:rsidRPr="00A65AD6">
        <w:br/>
        <w:t>- с правоохранительными органами по реализации мер, направленных на</w:t>
      </w:r>
      <w:r w:rsidRPr="00A65AD6">
        <w:br/>
        <w:t>предупреждение (профилактику) коррупции и на выявление субъектов коррупционных правонарушений.</w:t>
      </w:r>
      <w:r w:rsidRPr="00A65AD6">
        <w:br/>
        <w:t>7.2. Комиссия работает в тесном контакте:</w:t>
      </w:r>
      <w:r w:rsidRPr="00A65AD6">
        <w:br/>
        <w:t>с исполнительными органами государственной власти, правоохранительными, контролирующими, налоговыми и другими органами по вопросам, относящимся к компетенции Комиссии,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законодательства.</w:t>
      </w:r>
      <w:r w:rsidRPr="00A65AD6">
        <w:br/>
      </w:r>
      <w:r w:rsidRPr="003C4E3A">
        <w:rPr>
          <w:b/>
        </w:rPr>
        <w:t>8. Внесение изменений</w:t>
      </w:r>
      <w:r w:rsidRPr="00A65AD6">
        <w:br/>
        <w:t>8.1. Внесение изменений и дополнений в настоящее Положение осуществляется путем подготовки проекта Положения в новой редакции заместителем председателя Комиссии.</w:t>
      </w:r>
      <w:r w:rsidRPr="00A65AD6">
        <w:br/>
        <w:t xml:space="preserve">8.2. Утверждение Положения с изменениями и дополнениями заведующим </w:t>
      </w:r>
      <w:r w:rsidR="00C302C4">
        <w:t>МБДОУ ДЕТСКИЙ САД «РАДУГА»</w:t>
      </w:r>
      <w:r w:rsidRPr="00A65AD6">
        <w:t xml:space="preserve"> осуществляется после принятия Положения решением общего собрания работников </w:t>
      </w:r>
      <w:r w:rsidR="00C302C4">
        <w:t>МБДОУ ДЕТСКИЙ САД «РАДУГА»</w:t>
      </w:r>
      <w:r w:rsidRPr="00A65AD6">
        <w:t>.</w:t>
      </w:r>
      <w:r w:rsidRPr="00A65AD6">
        <w:br/>
      </w:r>
      <w:r w:rsidRPr="003C4E3A">
        <w:rPr>
          <w:b/>
        </w:rPr>
        <w:t>9. Рассылка</w:t>
      </w:r>
      <w:r w:rsidRPr="003C4E3A">
        <w:rPr>
          <w:b/>
        </w:rPr>
        <w:br/>
      </w:r>
      <w:r w:rsidRPr="00A65AD6">
        <w:t xml:space="preserve">9.1. Настоящее положение размещается на сайте </w:t>
      </w:r>
      <w:r w:rsidR="00C302C4">
        <w:t>МБДОУ ДЕТСКИЙ САД «РАДУГА»</w:t>
      </w:r>
      <w:r w:rsidRPr="00A65AD6">
        <w:t>.</w:t>
      </w:r>
      <w:r w:rsidRPr="00A65AD6">
        <w:br/>
      </w:r>
      <w:r w:rsidRPr="003C4E3A">
        <w:rPr>
          <w:b/>
        </w:rPr>
        <w:t>10. Порядок создания, ликвидации, реорганизации и переименования</w:t>
      </w:r>
      <w:r w:rsidRPr="00A65AD6">
        <w:br/>
        <w:t xml:space="preserve">10.1. Комиссия создается, ликвидируется, реорганизуется и переименовывается приказом заведующего по решению Совета </w:t>
      </w:r>
      <w:r w:rsidR="00C302C4">
        <w:t>МБДОУ ДЕТСКИЙ САД «РАДУГА»</w:t>
      </w:r>
      <w:r w:rsidRPr="00A65AD6">
        <w:t>.</w:t>
      </w:r>
    </w:p>
    <w:sectPr w:rsidR="00FF4B1C" w:rsidSect="00975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27180B39"/>
    <w:multiLevelType w:val="hybridMultilevel"/>
    <w:tmpl w:val="5C22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36ABE"/>
    <w:multiLevelType w:val="multilevel"/>
    <w:tmpl w:val="7966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46233E"/>
    <w:multiLevelType w:val="multilevel"/>
    <w:tmpl w:val="5B621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B1C"/>
    <w:rsid w:val="000822F7"/>
    <w:rsid w:val="00267660"/>
    <w:rsid w:val="00334B5F"/>
    <w:rsid w:val="003C5EA7"/>
    <w:rsid w:val="004336E6"/>
    <w:rsid w:val="004E071F"/>
    <w:rsid w:val="00526EF1"/>
    <w:rsid w:val="00975E56"/>
    <w:rsid w:val="00C302C4"/>
    <w:rsid w:val="00CE41DE"/>
    <w:rsid w:val="00FF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D7D73-0D34-4E4F-BA93-F90AC56A5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B1C"/>
    <w:pPr>
      <w:ind w:left="720"/>
      <w:contextualSpacing/>
    </w:pPr>
  </w:style>
  <w:style w:type="paragraph" w:customStyle="1" w:styleId="c3">
    <w:name w:val="c3"/>
    <w:basedOn w:val="a"/>
    <w:rsid w:val="00FF4B1C"/>
    <w:pPr>
      <w:spacing w:before="90" w:after="90"/>
    </w:pPr>
  </w:style>
  <w:style w:type="character" w:customStyle="1" w:styleId="1455">
    <w:name w:val="Стиль 14 пт полужирный По центру Перед:  5 пт После:  5 пт"/>
    <w:rsid w:val="00FF4B1C"/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FF4B1C"/>
    <w:rPr>
      <w:b/>
      <w:bCs/>
    </w:rPr>
  </w:style>
  <w:style w:type="paragraph" w:styleId="a5">
    <w:name w:val="Body Text"/>
    <w:basedOn w:val="a"/>
    <w:link w:val="a6"/>
    <w:semiHidden/>
    <w:rsid w:val="00FF4B1C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6">
    <w:name w:val="Основной текст Знак"/>
    <w:basedOn w:val="a0"/>
    <w:link w:val="a5"/>
    <w:semiHidden/>
    <w:rsid w:val="00FF4B1C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4E071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7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38AB178DFA754DA3AF461289F70807" ma:contentTypeVersion="2" ma:contentTypeDescription="Создание документа." ma:contentTypeScope="" ma:versionID="f50048cb9fef353d0f3413e2ba6ffae8">
  <xsd:schema xmlns:xsd="http://www.w3.org/2001/XMLSchema" xmlns:xs="http://www.w3.org/2001/XMLSchema" xmlns:p="http://schemas.microsoft.com/office/2006/metadata/properties" xmlns:ns2="6434c500-c195-4837-b047-5e71706d4cb2" targetNamespace="http://schemas.microsoft.com/office/2006/metadata/properties" ma:root="true" ma:fieldsID="e15caf77602cf8f183b08ae7f9ff7f53" ns2:_="">
    <xsd:import namespace="6434c500-c195-4837-b047-5e71706d4c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4c500-c195-4837-b047-5e71706d4cb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434c500-c195-4837-b047-5e71706d4cb2">S5QAU4VNKZPS-791-12</_dlc_DocId>
    <_dlc_DocIdUrl xmlns="6434c500-c195-4837-b047-5e71706d4cb2">
      <Url>http://www.eduportal44.ru/Buy/ogon/_layouts/15/DocIdRedir.aspx?ID=S5QAU4VNKZPS-791-12</Url>
      <Description>S5QAU4VNKZPS-791-12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A6E63C-9547-4857-8E1A-62569FD35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34c500-c195-4837-b047-5e71706d4c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DF1624-747B-464D-8157-C3F3CC6A7759}">
  <ds:schemaRefs>
    <ds:schemaRef ds:uri="http://schemas.microsoft.com/office/2006/metadata/properties"/>
    <ds:schemaRef ds:uri="http://schemas.microsoft.com/office/infopath/2007/PartnerControls"/>
    <ds:schemaRef ds:uri="6434c500-c195-4837-b047-5e71706d4cb2"/>
  </ds:schemaRefs>
</ds:datastoreItem>
</file>

<file path=customXml/itemProps3.xml><?xml version="1.0" encoding="utf-8"?>
<ds:datastoreItem xmlns:ds="http://schemas.openxmlformats.org/officeDocument/2006/customXml" ds:itemID="{BDBE6A91-BEB1-4528-9993-F26DE35A2A6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AC90CB1-C928-4772-A203-1AD0344661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1851</Words>
  <Characters>10553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cp:lastPrinted>2019-11-11T09:42:00Z</cp:lastPrinted>
  <dcterms:created xsi:type="dcterms:W3CDTF">2017-12-14T11:02:00Z</dcterms:created>
  <dcterms:modified xsi:type="dcterms:W3CDTF">2019-11-11T09:42:00Z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0x010100D338AB178DFA754DA3AF461289F70807</vt:lpwstr>
  </property>
  <property fmtid="{D5CDD505-2E9C-101B-9397-08002B2CF9AE}" pid="3" name="_dlc_DocIdItemGuid">
    <vt:lpwstr>4106a5df-8e7e-486c-b880-f45f041a2850</vt:lpwstr>
  </property>
</Properties>
</file>